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72" w:rsidRPr="00101F72" w:rsidRDefault="00735E89" w:rsidP="00101F72">
      <w:pPr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>
        <w:rPr>
          <w:rFonts w:ascii="Verdana" w:hAnsi="Verdana"/>
          <w:b/>
          <w:color w:val="000000" w:themeColor="text1"/>
          <w:sz w:val="16"/>
          <w:szCs w:val="16"/>
        </w:rPr>
        <w:t>Zał. nr 2</w:t>
      </w:r>
      <w:bookmarkStart w:id="0" w:name="_GoBack"/>
      <w:bookmarkEnd w:id="0"/>
      <w:r w:rsidR="00215B59">
        <w:rPr>
          <w:rFonts w:ascii="Verdana" w:hAnsi="Verdana"/>
          <w:b/>
          <w:color w:val="000000" w:themeColor="text1"/>
          <w:sz w:val="16"/>
          <w:szCs w:val="16"/>
        </w:rPr>
        <w:t xml:space="preserve"> </w:t>
      </w:r>
      <w:r w:rsidR="0031074E">
        <w:rPr>
          <w:rFonts w:ascii="Verdana" w:hAnsi="Verdana"/>
          <w:b/>
          <w:color w:val="000000" w:themeColor="text1"/>
          <w:sz w:val="16"/>
          <w:szCs w:val="16"/>
        </w:rPr>
        <w:t>Szczegóło</w:t>
      </w:r>
      <w:r w:rsidR="009414A0">
        <w:rPr>
          <w:rFonts w:ascii="Verdana" w:hAnsi="Verdana"/>
          <w:b/>
          <w:color w:val="000000" w:themeColor="text1"/>
          <w:sz w:val="16"/>
          <w:szCs w:val="16"/>
        </w:rPr>
        <w:t>wy opis przedmiotu zamówienia</w:t>
      </w:r>
    </w:p>
    <w:p w:rsidR="008F05BE" w:rsidRPr="00215B59" w:rsidRDefault="00101F72" w:rsidP="00215B59">
      <w:pPr>
        <w:jc w:val="both"/>
        <w:rPr>
          <w:rFonts w:ascii="Verdana" w:hAnsi="Verdana"/>
          <w:color w:val="000000" w:themeColor="text1"/>
          <w:sz w:val="16"/>
          <w:szCs w:val="16"/>
        </w:rPr>
      </w:pPr>
      <w:r w:rsidRPr="00F34E02">
        <w:rPr>
          <w:rFonts w:ascii="Verdana" w:hAnsi="Verdana"/>
          <w:b/>
          <w:color w:val="000000" w:themeColor="text1"/>
          <w:sz w:val="16"/>
          <w:szCs w:val="16"/>
        </w:rPr>
        <w:t>ZADANIE A</w:t>
      </w:r>
      <w:r w:rsidRPr="00F34E02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F34E02">
        <w:rPr>
          <w:rFonts w:ascii="Verdana" w:hAnsi="Verdana"/>
          <w:b/>
          <w:color w:val="000000" w:themeColor="text1"/>
          <w:sz w:val="16"/>
          <w:szCs w:val="16"/>
        </w:rPr>
        <w:t xml:space="preserve">– </w:t>
      </w:r>
      <w:r w:rsidRPr="00F34E02">
        <w:rPr>
          <w:rFonts w:ascii="Verdana" w:hAnsi="Verdana"/>
          <w:color w:val="000000" w:themeColor="text1"/>
          <w:sz w:val="16"/>
          <w:szCs w:val="16"/>
        </w:rPr>
        <w:t>ubezpieczenie floty pojazdów</w:t>
      </w:r>
    </w:p>
    <w:p w:rsidR="008F05BE" w:rsidRDefault="008F05BE"/>
    <w:p w:rsidR="00101F72" w:rsidRPr="00E8210C" w:rsidRDefault="00101F72" w:rsidP="00101F72">
      <w:pPr>
        <w:tabs>
          <w:tab w:val="left" w:pos="7089"/>
        </w:tabs>
        <w:jc w:val="center"/>
        <w:rPr>
          <w:rFonts w:ascii="Verdana" w:hAnsi="Verdana"/>
          <w:b/>
          <w:sz w:val="16"/>
          <w:szCs w:val="16"/>
          <w:u w:val="single"/>
        </w:rPr>
      </w:pPr>
      <w:r w:rsidRPr="00E8210C">
        <w:rPr>
          <w:rFonts w:ascii="Verdana" w:hAnsi="Verdana"/>
          <w:b/>
          <w:sz w:val="16"/>
          <w:szCs w:val="16"/>
          <w:u w:val="single"/>
        </w:rPr>
        <w:t>Szczegółowy opis przedmiotu ubezpieczenia:</w:t>
      </w:r>
    </w:p>
    <w:p w:rsidR="00101F72" w:rsidRDefault="00101F72" w:rsidP="00101F72">
      <w:pPr>
        <w:tabs>
          <w:tab w:val="left" w:pos="7089"/>
        </w:tabs>
        <w:jc w:val="center"/>
        <w:rPr>
          <w:rFonts w:ascii="Verdana" w:hAnsi="Verdana"/>
          <w:b/>
          <w:sz w:val="16"/>
          <w:szCs w:val="16"/>
        </w:rPr>
      </w:pPr>
      <w:r w:rsidRPr="00E8210C">
        <w:rPr>
          <w:rFonts w:ascii="Verdana" w:hAnsi="Verdana"/>
          <w:b/>
          <w:sz w:val="16"/>
          <w:szCs w:val="16"/>
        </w:rPr>
        <w:t xml:space="preserve">Ubezpieczenia floty pojazdów </w:t>
      </w:r>
    </w:p>
    <w:p w:rsidR="00215B59" w:rsidRPr="00E8210C" w:rsidRDefault="00215B59" w:rsidP="00101F72">
      <w:pPr>
        <w:tabs>
          <w:tab w:val="left" w:pos="7089"/>
        </w:tabs>
        <w:jc w:val="center"/>
        <w:rPr>
          <w:rFonts w:ascii="Verdana" w:hAnsi="Verdana"/>
          <w:b/>
          <w:sz w:val="16"/>
          <w:szCs w:val="16"/>
        </w:rPr>
      </w:pPr>
    </w:p>
    <w:p w:rsidR="00101F72" w:rsidRPr="00E8210C" w:rsidRDefault="00101F72" w:rsidP="00215B59">
      <w:pPr>
        <w:rPr>
          <w:rFonts w:ascii="Verdana" w:hAnsi="Verdana"/>
          <w:b/>
          <w:sz w:val="16"/>
          <w:szCs w:val="16"/>
        </w:rPr>
      </w:pPr>
      <w:r w:rsidRPr="00E8210C">
        <w:rPr>
          <w:rFonts w:ascii="Verdana" w:hAnsi="Verdana"/>
          <w:b/>
          <w:sz w:val="16"/>
          <w:szCs w:val="16"/>
        </w:rPr>
        <w:t>1.Przedmiot ubezpieczenia</w:t>
      </w:r>
    </w:p>
    <w:p w:rsidR="00101F72" w:rsidRDefault="00101F72" w:rsidP="00101F72">
      <w:pPr>
        <w:pStyle w:val="Nagwek"/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  <w:r w:rsidRPr="00E8210C">
        <w:rPr>
          <w:rFonts w:ascii="Verdana" w:hAnsi="Verdana"/>
          <w:sz w:val="16"/>
          <w:szCs w:val="16"/>
        </w:rPr>
        <w:t>Przedmiotem ubezpieczenia są pojazdy należące lub użytkowane przez przedsiębiorstwo i spoczywa na nim obowiązek ubezpieczenia. Zakres ubezpieczenia: OC, NNW i AC. Polisa AC i NNW zawierana jest tylko i wyłącznie w pojazdach, dla których podana jest suma ubezpieczenia – w przeciwnym przypadku będzie zawierana wyłącznie polisa OC, NW. Specyfikacja pojazdów włączonych do</w:t>
      </w:r>
      <w:r>
        <w:rPr>
          <w:rFonts w:ascii="Verdana" w:hAnsi="Verdana"/>
          <w:sz w:val="16"/>
          <w:szCs w:val="16"/>
        </w:rPr>
        <w:t xml:space="preserve"> ubezpieczenia w załączniku nr.5</w:t>
      </w:r>
    </w:p>
    <w:p w:rsidR="00215B59" w:rsidRPr="00E8210C" w:rsidRDefault="00215B59" w:rsidP="00101F72">
      <w:pPr>
        <w:pStyle w:val="Nagwek"/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</w:p>
    <w:p w:rsidR="00101F72" w:rsidRPr="00E8210C" w:rsidRDefault="00101F72" w:rsidP="00101F72">
      <w:pPr>
        <w:pStyle w:val="Nagwek"/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</w:p>
    <w:p w:rsidR="00101F72" w:rsidRPr="00E8210C" w:rsidRDefault="00101F72" w:rsidP="00101F72">
      <w:pPr>
        <w:pStyle w:val="Akapitzlist"/>
        <w:tabs>
          <w:tab w:val="left" w:pos="7089"/>
        </w:tabs>
        <w:ind w:left="0"/>
        <w:jc w:val="both"/>
        <w:rPr>
          <w:rFonts w:ascii="Verdana" w:hAnsi="Verdana"/>
          <w:b/>
          <w:sz w:val="16"/>
          <w:szCs w:val="16"/>
        </w:rPr>
      </w:pPr>
      <w:r w:rsidRPr="00E8210C">
        <w:rPr>
          <w:rFonts w:ascii="Verdana" w:hAnsi="Verdana"/>
          <w:b/>
          <w:sz w:val="16"/>
          <w:szCs w:val="16"/>
        </w:rPr>
        <w:t>2</w:t>
      </w:r>
      <w:r w:rsidRPr="00E8210C">
        <w:rPr>
          <w:rFonts w:ascii="Verdana" w:hAnsi="Verdana"/>
          <w:sz w:val="16"/>
          <w:szCs w:val="16"/>
        </w:rPr>
        <w:t>.</w:t>
      </w:r>
      <w:r w:rsidRPr="00E8210C">
        <w:rPr>
          <w:rFonts w:ascii="Verdana" w:hAnsi="Verdana"/>
          <w:b/>
          <w:sz w:val="16"/>
          <w:szCs w:val="16"/>
        </w:rPr>
        <w:t>Okres obowiązywania umowy generalnej:</w:t>
      </w:r>
    </w:p>
    <w:p w:rsidR="00101F72" w:rsidRDefault="00101F72" w:rsidP="00101F72">
      <w:pPr>
        <w:pStyle w:val="Akapitzlist"/>
        <w:tabs>
          <w:tab w:val="left" w:pos="7089"/>
        </w:tabs>
        <w:ind w:left="0"/>
        <w:jc w:val="both"/>
        <w:rPr>
          <w:rFonts w:ascii="Verdana" w:hAnsi="Verdana"/>
          <w:sz w:val="16"/>
          <w:szCs w:val="16"/>
        </w:rPr>
      </w:pPr>
      <w:r w:rsidRPr="00E8210C">
        <w:rPr>
          <w:rFonts w:ascii="Verdana" w:hAnsi="Verdana"/>
          <w:sz w:val="16"/>
          <w:szCs w:val="16"/>
        </w:rPr>
        <w:t xml:space="preserve">Ubezpieczeniem zostaną objęte pojazdy których okres ubezpieczenia będzie kończył się w okresie obowiązywania umowy. Okres umowy ubezpieczenia rozpocznie się z dniem związania i będzie obowiązywał przez okres 12 miesięcy. Ubezpieczeniem mogą również zostać objęte pojazdy zakupione które wejdą w ewidencje pojazdów należących do przedsiębiorstwa. </w:t>
      </w:r>
    </w:p>
    <w:p w:rsidR="00215B59" w:rsidRDefault="00215B59" w:rsidP="00101F72">
      <w:pPr>
        <w:pStyle w:val="Akapitzlist"/>
        <w:tabs>
          <w:tab w:val="left" w:pos="7089"/>
        </w:tabs>
        <w:ind w:left="0"/>
        <w:jc w:val="both"/>
        <w:rPr>
          <w:rFonts w:ascii="Verdana" w:hAnsi="Verdana"/>
          <w:sz w:val="16"/>
          <w:szCs w:val="16"/>
        </w:rPr>
      </w:pPr>
    </w:p>
    <w:p w:rsidR="00101F72" w:rsidRPr="00E8210C" w:rsidRDefault="00101F72" w:rsidP="00101F72">
      <w:pPr>
        <w:pStyle w:val="Akapitzlist"/>
        <w:tabs>
          <w:tab w:val="left" w:pos="7089"/>
        </w:tabs>
        <w:ind w:left="0"/>
        <w:jc w:val="both"/>
        <w:rPr>
          <w:rFonts w:ascii="Verdana" w:hAnsi="Verdana"/>
          <w:sz w:val="16"/>
          <w:szCs w:val="16"/>
        </w:rPr>
      </w:pPr>
    </w:p>
    <w:p w:rsidR="00101F72" w:rsidRPr="00E8210C" w:rsidRDefault="00101F72" w:rsidP="00101F72">
      <w:pPr>
        <w:pStyle w:val="Akapitzlist"/>
        <w:tabs>
          <w:tab w:val="left" w:pos="7089"/>
        </w:tabs>
        <w:ind w:left="0"/>
        <w:jc w:val="both"/>
        <w:rPr>
          <w:rFonts w:ascii="Verdana" w:hAnsi="Verdana"/>
          <w:b/>
          <w:sz w:val="16"/>
          <w:szCs w:val="16"/>
        </w:rPr>
      </w:pPr>
      <w:r w:rsidRPr="00E8210C">
        <w:rPr>
          <w:rFonts w:ascii="Verdana" w:hAnsi="Verdana"/>
          <w:b/>
          <w:sz w:val="16"/>
          <w:szCs w:val="16"/>
        </w:rPr>
        <w:t>3. Szkodowość</w:t>
      </w:r>
    </w:p>
    <w:p w:rsidR="00101F72" w:rsidRDefault="00101F72" w:rsidP="00101F72">
      <w:pPr>
        <w:pStyle w:val="Akapitzlist"/>
        <w:tabs>
          <w:tab w:val="left" w:pos="7089"/>
        </w:tabs>
        <w:ind w:left="0"/>
        <w:jc w:val="both"/>
        <w:rPr>
          <w:rFonts w:ascii="Verdana" w:hAnsi="Verdana"/>
          <w:sz w:val="16"/>
          <w:szCs w:val="16"/>
        </w:rPr>
      </w:pPr>
      <w:r w:rsidRPr="00E8210C">
        <w:rPr>
          <w:rFonts w:ascii="Verdana" w:hAnsi="Verdana"/>
          <w:sz w:val="16"/>
          <w:szCs w:val="16"/>
        </w:rPr>
        <w:t>Szkodowość za okres 3 lat zost</w:t>
      </w:r>
      <w:r>
        <w:rPr>
          <w:rFonts w:ascii="Verdana" w:hAnsi="Verdana"/>
          <w:sz w:val="16"/>
          <w:szCs w:val="16"/>
        </w:rPr>
        <w:t>ała przedstawiona w załączniku</w:t>
      </w:r>
      <w:r w:rsidR="0031074E">
        <w:rPr>
          <w:rFonts w:ascii="Verdana" w:hAnsi="Verdana"/>
          <w:sz w:val="16"/>
          <w:szCs w:val="16"/>
        </w:rPr>
        <w:t xml:space="preserve"> nr 6.</w:t>
      </w:r>
    </w:p>
    <w:p w:rsidR="00215B59" w:rsidRPr="00E8210C" w:rsidRDefault="00215B59" w:rsidP="00101F72">
      <w:pPr>
        <w:pStyle w:val="Akapitzlist"/>
        <w:tabs>
          <w:tab w:val="left" w:pos="7089"/>
        </w:tabs>
        <w:ind w:left="0"/>
        <w:jc w:val="both"/>
        <w:rPr>
          <w:rFonts w:ascii="Verdana" w:hAnsi="Verdana"/>
          <w:sz w:val="16"/>
          <w:szCs w:val="16"/>
        </w:rPr>
      </w:pPr>
    </w:p>
    <w:p w:rsidR="00101F72" w:rsidRPr="00E8210C" w:rsidRDefault="00101F72" w:rsidP="00101F72">
      <w:pPr>
        <w:rPr>
          <w:rFonts w:ascii="Verdana" w:hAnsi="Verdana"/>
          <w:b/>
          <w:sz w:val="16"/>
          <w:szCs w:val="16"/>
        </w:rPr>
      </w:pPr>
      <w:r w:rsidRPr="00E8210C">
        <w:rPr>
          <w:rFonts w:ascii="Verdana" w:hAnsi="Verdana"/>
          <w:b/>
          <w:sz w:val="16"/>
          <w:szCs w:val="16"/>
        </w:rPr>
        <w:t>4. Postanowienia dodatkowe</w:t>
      </w:r>
    </w:p>
    <w:p w:rsidR="00101F72" w:rsidRPr="00E8210C" w:rsidRDefault="00101F72" w:rsidP="00101F72">
      <w:pPr>
        <w:jc w:val="both"/>
        <w:rPr>
          <w:rFonts w:ascii="Verdana" w:hAnsi="Verdana"/>
          <w:sz w:val="16"/>
          <w:szCs w:val="16"/>
        </w:rPr>
      </w:pPr>
      <w:r w:rsidRPr="00E8210C">
        <w:rPr>
          <w:rFonts w:ascii="Verdana" w:hAnsi="Verdana"/>
          <w:sz w:val="16"/>
          <w:szCs w:val="16"/>
        </w:rPr>
        <w:t>Zakres ubezpieczenia AC – pełny</w:t>
      </w:r>
    </w:p>
    <w:p w:rsidR="00101F72" w:rsidRPr="00E8210C" w:rsidRDefault="00101F72" w:rsidP="00101F72">
      <w:pPr>
        <w:jc w:val="both"/>
        <w:rPr>
          <w:rFonts w:ascii="Verdana" w:hAnsi="Verdana"/>
          <w:sz w:val="16"/>
          <w:szCs w:val="16"/>
        </w:rPr>
      </w:pPr>
      <w:r w:rsidRPr="00E8210C">
        <w:rPr>
          <w:rFonts w:ascii="Verdana" w:hAnsi="Verdana"/>
          <w:sz w:val="16"/>
          <w:szCs w:val="16"/>
        </w:rPr>
        <w:t xml:space="preserve">Zniesiony udział własny w szkodzie </w:t>
      </w:r>
    </w:p>
    <w:p w:rsidR="00101F72" w:rsidRPr="00E8210C" w:rsidRDefault="00101F72" w:rsidP="00101F72">
      <w:pPr>
        <w:jc w:val="both"/>
        <w:rPr>
          <w:rFonts w:ascii="Verdana" w:hAnsi="Verdana"/>
          <w:sz w:val="16"/>
          <w:szCs w:val="16"/>
        </w:rPr>
      </w:pPr>
      <w:r w:rsidRPr="00E8210C">
        <w:rPr>
          <w:rFonts w:ascii="Verdana" w:hAnsi="Verdana"/>
          <w:sz w:val="16"/>
          <w:szCs w:val="16"/>
        </w:rPr>
        <w:t xml:space="preserve">Zniesiona amortyzacja części do wymiany </w:t>
      </w:r>
    </w:p>
    <w:p w:rsidR="00101F72" w:rsidRPr="00E8210C" w:rsidRDefault="00101F72" w:rsidP="00101F72">
      <w:pPr>
        <w:jc w:val="both"/>
        <w:rPr>
          <w:rFonts w:ascii="Verdana" w:hAnsi="Verdana"/>
          <w:sz w:val="16"/>
          <w:szCs w:val="16"/>
        </w:rPr>
      </w:pPr>
      <w:r w:rsidRPr="00E8210C">
        <w:rPr>
          <w:rFonts w:ascii="Verdana" w:hAnsi="Verdana"/>
          <w:sz w:val="16"/>
          <w:szCs w:val="16"/>
        </w:rPr>
        <w:t>Wykupiona konsumpcja sumy ubezpieczenia</w:t>
      </w:r>
    </w:p>
    <w:p w:rsidR="00101F72" w:rsidRPr="00E8210C" w:rsidRDefault="00101F72" w:rsidP="00101F72">
      <w:pPr>
        <w:jc w:val="both"/>
        <w:rPr>
          <w:rFonts w:ascii="Verdana" w:hAnsi="Verdana"/>
          <w:sz w:val="16"/>
          <w:szCs w:val="16"/>
        </w:rPr>
      </w:pPr>
      <w:r w:rsidRPr="00E8210C">
        <w:rPr>
          <w:rFonts w:ascii="Verdana" w:hAnsi="Verdana"/>
          <w:sz w:val="16"/>
          <w:szCs w:val="16"/>
        </w:rPr>
        <w:t xml:space="preserve">Wariant likwidacji szkód – warsztat dla pojazdów do 12 lat, </w:t>
      </w:r>
    </w:p>
    <w:p w:rsidR="00101F72" w:rsidRPr="00E8210C" w:rsidRDefault="00101F72" w:rsidP="00101F72">
      <w:pPr>
        <w:jc w:val="both"/>
        <w:rPr>
          <w:rFonts w:ascii="Verdana" w:hAnsi="Verdana"/>
          <w:sz w:val="16"/>
          <w:szCs w:val="16"/>
        </w:rPr>
      </w:pPr>
      <w:r w:rsidRPr="00E8210C">
        <w:rPr>
          <w:rFonts w:ascii="Verdana" w:hAnsi="Verdana"/>
          <w:sz w:val="16"/>
          <w:szCs w:val="16"/>
        </w:rPr>
        <w:t xml:space="preserve">Wariant likwidacji szkód – kosztorys dla pojazdów powyżej 12 lat </w:t>
      </w:r>
    </w:p>
    <w:p w:rsidR="00101F72" w:rsidRPr="00E8210C" w:rsidRDefault="00101F72" w:rsidP="00101F72">
      <w:pPr>
        <w:rPr>
          <w:rFonts w:ascii="Verdana" w:hAnsi="Verdana"/>
          <w:b/>
          <w:sz w:val="16"/>
          <w:szCs w:val="16"/>
        </w:rPr>
      </w:pPr>
    </w:p>
    <w:p w:rsidR="00101F72" w:rsidRDefault="00101F72"/>
    <w:sectPr w:rsidR="0010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AB91CAB"/>
    <w:multiLevelType w:val="hybridMultilevel"/>
    <w:tmpl w:val="2A323FE2"/>
    <w:lvl w:ilvl="0" w:tplc="110A28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4AEA"/>
    <w:multiLevelType w:val="hybridMultilevel"/>
    <w:tmpl w:val="7E608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19C"/>
    <w:multiLevelType w:val="hybridMultilevel"/>
    <w:tmpl w:val="8A6C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7FAA"/>
    <w:multiLevelType w:val="hybridMultilevel"/>
    <w:tmpl w:val="018A5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79"/>
    <w:rsid w:val="0000091A"/>
    <w:rsid w:val="000021C0"/>
    <w:rsid w:val="0000407A"/>
    <w:rsid w:val="00007F8E"/>
    <w:rsid w:val="000105D4"/>
    <w:rsid w:val="00022C46"/>
    <w:rsid w:val="00024C42"/>
    <w:rsid w:val="00032351"/>
    <w:rsid w:val="000350EC"/>
    <w:rsid w:val="000357F2"/>
    <w:rsid w:val="00041332"/>
    <w:rsid w:val="00041D3A"/>
    <w:rsid w:val="000420C5"/>
    <w:rsid w:val="00043561"/>
    <w:rsid w:val="00054F64"/>
    <w:rsid w:val="00061180"/>
    <w:rsid w:val="00070790"/>
    <w:rsid w:val="00073C0C"/>
    <w:rsid w:val="00086EC1"/>
    <w:rsid w:val="00087158"/>
    <w:rsid w:val="0008736F"/>
    <w:rsid w:val="00090351"/>
    <w:rsid w:val="000952BD"/>
    <w:rsid w:val="000A053C"/>
    <w:rsid w:val="000A5A96"/>
    <w:rsid w:val="000B15D1"/>
    <w:rsid w:val="000B4049"/>
    <w:rsid w:val="000C19E8"/>
    <w:rsid w:val="000C4B94"/>
    <w:rsid w:val="000C5188"/>
    <w:rsid w:val="000C6653"/>
    <w:rsid w:val="000C6DDE"/>
    <w:rsid w:val="000D0A4D"/>
    <w:rsid w:val="000D0E23"/>
    <w:rsid w:val="000D1D95"/>
    <w:rsid w:val="000D242D"/>
    <w:rsid w:val="000D72C9"/>
    <w:rsid w:val="000E2276"/>
    <w:rsid w:val="000E576F"/>
    <w:rsid w:val="000E5C9E"/>
    <w:rsid w:val="000F2F37"/>
    <w:rsid w:val="00101302"/>
    <w:rsid w:val="00101F72"/>
    <w:rsid w:val="0010702F"/>
    <w:rsid w:val="001147F0"/>
    <w:rsid w:val="00115002"/>
    <w:rsid w:val="00124630"/>
    <w:rsid w:val="00127FD0"/>
    <w:rsid w:val="00132041"/>
    <w:rsid w:val="001339A4"/>
    <w:rsid w:val="00137614"/>
    <w:rsid w:val="00143565"/>
    <w:rsid w:val="00143906"/>
    <w:rsid w:val="00152AAD"/>
    <w:rsid w:val="00154C37"/>
    <w:rsid w:val="00156394"/>
    <w:rsid w:val="00162A4E"/>
    <w:rsid w:val="00166875"/>
    <w:rsid w:val="00171BD9"/>
    <w:rsid w:val="00182FFD"/>
    <w:rsid w:val="0019247E"/>
    <w:rsid w:val="00197DCE"/>
    <w:rsid w:val="001A20D3"/>
    <w:rsid w:val="001A32F5"/>
    <w:rsid w:val="001A51BA"/>
    <w:rsid w:val="001A733D"/>
    <w:rsid w:val="001B5862"/>
    <w:rsid w:val="001C1302"/>
    <w:rsid w:val="001C66F0"/>
    <w:rsid w:val="001C7887"/>
    <w:rsid w:val="001D0E2F"/>
    <w:rsid w:val="001D550C"/>
    <w:rsid w:val="001D7C14"/>
    <w:rsid w:val="001E22B3"/>
    <w:rsid w:val="001F0426"/>
    <w:rsid w:val="001F1780"/>
    <w:rsid w:val="001F1BD7"/>
    <w:rsid w:val="001F6D32"/>
    <w:rsid w:val="00210183"/>
    <w:rsid w:val="0021118B"/>
    <w:rsid w:val="00211EC6"/>
    <w:rsid w:val="00212C04"/>
    <w:rsid w:val="00214800"/>
    <w:rsid w:val="00214F48"/>
    <w:rsid w:val="00215B59"/>
    <w:rsid w:val="00216032"/>
    <w:rsid w:val="0021625E"/>
    <w:rsid w:val="002256AA"/>
    <w:rsid w:val="00227161"/>
    <w:rsid w:val="00231748"/>
    <w:rsid w:val="00241092"/>
    <w:rsid w:val="00242F88"/>
    <w:rsid w:val="00244B1D"/>
    <w:rsid w:val="00250139"/>
    <w:rsid w:val="00252D1A"/>
    <w:rsid w:val="00253991"/>
    <w:rsid w:val="002577DC"/>
    <w:rsid w:val="00265E7A"/>
    <w:rsid w:val="002742CE"/>
    <w:rsid w:val="00275C5E"/>
    <w:rsid w:val="0028158B"/>
    <w:rsid w:val="002868C1"/>
    <w:rsid w:val="00294049"/>
    <w:rsid w:val="002A665B"/>
    <w:rsid w:val="002A6DA7"/>
    <w:rsid w:val="002B08F0"/>
    <w:rsid w:val="002B7728"/>
    <w:rsid w:val="002B7DB9"/>
    <w:rsid w:val="002C4074"/>
    <w:rsid w:val="002C486C"/>
    <w:rsid w:val="002D123C"/>
    <w:rsid w:val="002D2317"/>
    <w:rsid w:val="002D27A1"/>
    <w:rsid w:val="002D3466"/>
    <w:rsid w:val="002D5270"/>
    <w:rsid w:val="002E19C0"/>
    <w:rsid w:val="002E21AD"/>
    <w:rsid w:val="002E2A3A"/>
    <w:rsid w:val="002E4FA0"/>
    <w:rsid w:val="002E6770"/>
    <w:rsid w:val="002F3248"/>
    <w:rsid w:val="0031074E"/>
    <w:rsid w:val="00310BBA"/>
    <w:rsid w:val="003133A2"/>
    <w:rsid w:val="00313CBD"/>
    <w:rsid w:val="003143E7"/>
    <w:rsid w:val="00320016"/>
    <w:rsid w:val="0032079B"/>
    <w:rsid w:val="00323055"/>
    <w:rsid w:val="003233AB"/>
    <w:rsid w:val="0033186F"/>
    <w:rsid w:val="00342B26"/>
    <w:rsid w:val="0034344E"/>
    <w:rsid w:val="003521E3"/>
    <w:rsid w:val="00355210"/>
    <w:rsid w:val="00360552"/>
    <w:rsid w:val="003647AC"/>
    <w:rsid w:val="00367D29"/>
    <w:rsid w:val="0037662D"/>
    <w:rsid w:val="00382DB0"/>
    <w:rsid w:val="00383E96"/>
    <w:rsid w:val="003907D3"/>
    <w:rsid w:val="00394D8E"/>
    <w:rsid w:val="0039555C"/>
    <w:rsid w:val="003966C7"/>
    <w:rsid w:val="00397F43"/>
    <w:rsid w:val="003A46A5"/>
    <w:rsid w:val="003A6C5F"/>
    <w:rsid w:val="003B16EF"/>
    <w:rsid w:val="003B2DF3"/>
    <w:rsid w:val="003B63BA"/>
    <w:rsid w:val="003B72FF"/>
    <w:rsid w:val="003B7885"/>
    <w:rsid w:val="003C5647"/>
    <w:rsid w:val="003C7115"/>
    <w:rsid w:val="003D4B3A"/>
    <w:rsid w:val="003D6DD8"/>
    <w:rsid w:val="003E0E04"/>
    <w:rsid w:val="003E4242"/>
    <w:rsid w:val="003F1932"/>
    <w:rsid w:val="003F415C"/>
    <w:rsid w:val="003F5B64"/>
    <w:rsid w:val="003F5E22"/>
    <w:rsid w:val="003F710C"/>
    <w:rsid w:val="004122AE"/>
    <w:rsid w:val="00412794"/>
    <w:rsid w:val="00420FBB"/>
    <w:rsid w:val="00424D17"/>
    <w:rsid w:val="0042581F"/>
    <w:rsid w:val="0043252E"/>
    <w:rsid w:val="004356F1"/>
    <w:rsid w:val="0044577A"/>
    <w:rsid w:val="00451293"/>
    <w:rsid w:val="00463489"/>
    <w:rsid w:val="00464999"/>
    <w:rsid w:val="00464FAE"/>
    <w:rsid w:val="004663C7"/>
    <w:rsid w:val="00471445"/>
    <w:rsid w:val="004762BF"/>
    <w:rsid w:val="00476A28"/>
    <w:rsid w:val="004774FB"/>
    <w:rsid w:val="00477A93"/>
    <w:rsid w:val="0048506F"/>
    <w:rsid w:val="00485D57"/>
    <w:rsid w:val="0049751C"/>
    <w:rsid w:val="004A70B6"/>
    <w:rsid w:val="004B21D2"/>
    <w:rsid w:val="004B3175"/>
    <w:rsid w:val="004C3276"/>
    <w:rsid w:val="004C44B4"/>
    <w:rsid w:val="004C72A8"/>
    <w:rsid w:val="004D7509"/>
    <w:rsid w:val="004F2180"/>
    <w:rsid w:val="004F4183"/>
    <w:rsid w:val="004F4499"/>
    <w:rsid w:val="004F46E7"/>
    <w:rsid w:val="004F4840"/>
    <w:rsid w:val="004F4F07"/>
    <w:rsid w:val="004F6D4F"/>
    <w:rsid w:val="004F6D8B"/>
    <w:rsid w:val="004F6F21"/>
    <w:rsid w:val="00500C79"/>
    <w:rsid w:val="00501F95"/>
    <w:rsid w:val="00504514"/>
    <w:rsid w:val="005067C9"/>
    <w:rsid w:val="00512BEB"/>
    <w:rsid w:val="00514413"/>
    <w:rsid w:val="005203C1"/>
    <w:rsid w:val="005276E2"/>
    <w:rsid w:val="00544017"/>
    <w:rsid w:val="005460F3"/>
    <w:rsid w:val="00547A3E"/>
    <w:rsid w:val="00551E24"/>
    <w:rsid w:val="00553799"/>
    <w:rsid w:val="005549FA"/>
    <w:rsid w:val="005552F8"/>
    <w:rsid w:val="00555A89"/>
    <w:rsid w:val="00555C70"/>
    <w:rsid w:val="00557478"/>
    <w:rsid w:val="00561EBE"/>
    <w:rsid w:val="00564C58"/>
    <w:rsid w:val="00567166"/>
    <w:rsid w:val="00572A62"/>
    <w:rsid w:val="00576262"/>
    <w:rsid w:val="00580557"/>
    <w:rsid w:val="005816F2"/>
    <w:rsid w:val="00582D47"/>
    <w:rsid w:val="00583DE6"/>
    <w:rsid w:val="0058541E"/>
    <w:rsid w:val="005868F7"/>
    <w:rsid w:val="00590CC8"/>
    <w:rsid w:val="00591206"/>
    <w:rsid w:val="00591E5A"/>
    <w:rsid w:val="00592129"/>
    <w:rsid w:val="00592475"/>
    <w:rsid w:val="00592E1C"/>
    <w:rsid w:val="005A3B01"/>
    <w:rsid w:val="005B000E"/>
    <w:rsid w:val="005B330F"/>
    <w:rsid w:val="005B6EF4"/>
    <w:rsid w:val="005B7D9E"/>
    <w:rsid w:val="005C4404"/>
    <w:rsid w:val="005C452F"/>
    <w:rsid w:val="005D2DEA"/>
    <w:rsid w:val="005D56F5"/>
    <w:rsid w:val="005E0F18"/>
    <w:rsid w:val="005E6351"/>
    <w:rsid w:val="005F5265"/>
    <w:rsid w:val="005F5DE7"/>
    <w:rsid w:val="005F76D4"/>
    <w:rsid w:val="00601FC8"/>
    <w:rsid w:val="00603B4C"/>
    <w:rsid w:val="00605FFC"/>
    <w:rsid w:val="006131A4"/>
    <w:rsid w:val="0061482C"/>
    <w:rsid w:val="00625453"/>
    <w:rsid w:val="00625C10"/>
    <w:rsid w:val="006303E4"/>
    <w:rsid w:val="00631EAE"/>
    <w:rsid w:val="0063259E"/>
    <w:rsid w:val="00632A02"/>
    <w:rsid w:val="0063403D"/>
    <w:rsid w:val="00641971"/>
    <w:rsid w:val="00643160"/>
    <w:rsid w:val="00644DA8"/>
    <w:rsid w:val="00644EF3"/>
    <w:rsid w:val="006505FF"/>
    <w:rsid w:val="006558C7"/>
    <w:rsid w:val="00656769"/>
    <w:rsid w:val="0067587B"/>
    <w:rsid w:val="00691D85"/>
    <w:rsid w:val="006925F9"/>
    <w:rsid w:val="006966B8"/>
    <w:rsid w:val="006A5612"/>
    <w:rsid w:val="006D00C9"/>
    <w:rsid w:val="006D0750"/>
    <w:rsid w:val="006D2CEB"/>
    <w:rsid w:val="006E3382"/>
    <w:rsid w:val="006E52C5"/>
    <w:rsid w:val="006E7BD5"/>
    <w:rsid w:val="006F09D7"/>
    <w:rsid w:val="006F62E7"/>
    <w:rsid w:val="0070281B"/>
    <w:rsid w:val="007034FB"/>
    <w:rsid w:val="00704DF1"/>
    <w:rsid w:val="007069E8"/>
    <w:rsid w:val="00706F4B"/>
    <w:rsid w:val="007108A4"/>
    <w:rsid w:val="00715F4B"/>
    <w:rsid w:val="00717A09"/>
    <w:rsid w:val="00721D62"/>
    <w:rsid w:val="0072319F"/>
    <w:rsid w:val="0072453C"/>
    <w:rsid w:val="00734FDD"/>
    <w:rsid w:val="00735B80"/>
    <w:rsid w:val="00735E89"/>
    <w:rsid w:val="00741320"/>
    <w:rsid w:val="0074751D"/>
    <w:rsid w:val="0074781C"/>
    <w:rsid w:val="00747F2C"/>
    <w:rsid w:val="00747F34"/>
    <w:rsid w:val="007501B0"/>
    <w:rsid w:val="00750260"/>
    <w:rsid w:val="00752772"/>
    <w:rsid w:val="0075615A"/>
    <w:rsid w:val="00756679"/>
    <w:rsid w:val="00760ACC"/>
    <w:rsid w:val="007638E0"/>
    <w:rsid w:val="00764A30"/>
    <w:rsid w:val="00776F3C"/>
    <w:rsid w:val="00787338"/>
    <w:rsid w:val="007A63F2"/>
    <w:rsid w:val="007B2601"/>
    <w:rsid w:val="007B2D70"/>
    <w:rsid w:val="007B33B7"/>
    <w:rsid w:val="007B346A"/>
    <w:rsid w:val="007C20B8"/>
    <w:rsid w:val="007C4581"/>
    <w:rsid w:val="007D0321"/>
    <w:rsid w:val="007D23DB"/>
    <w:rsid w:val="007D296A"/>
    <w:rsid w:val="007D6ABC"/>
    <w:rsid w:val="007E530C"/>
    <w:rsid w:val="007F0B03"/>
    <w:rsid w:val="007F2FC1"/>
    <w:rsid w:val="007F4A3E"/>
    <w:rsid w:val="007F600F"/>
    <w:rsid w:val="007F74E8"/>
    <w:rsid w:val="00803FB4"/>
    <w:rsid w:val="0081298B"/>
    <w:rsid w:val="008156F0"/>
    <w:rsid w:val="00817194"/>
    <w:rsid w:val="00817769"/>
    <w:rsid w:val="00822563"/>
    <w:rsid w:val="00824FEA"/>
    <w:rsid w:val="00831BBC"/>
    <w:rsid w:val="00833AE4"/>
    <w:rsid w:val="00834C85"/>
    <w:rsid w:val="00834FF2"/>
    <w:rsid w:val="00836CE5"/>
    <w:rsid w:val="00840809"/>
    <w:rsid w:val="008415C0"/>
    <w:rsid w:val="00842E25"/>
    <w:rsid w:val="00843564"/>
    <w:rsid w:val="00844C72"/>
    <w:rsid w:val="008511EF"/>
    <w:rsid w:val="00853956"/>
    <w:rsid w:val="00854418"/>
    <w:rsid w:val="008568E5"/>
    <w:rsid w:val="00857236"/>
    <w:rsid w:val="00857D52"/>
    <w:rsid w:val="0086223E"/>
    <w:rsid w:val="00865C20"/>
    <w:rsid w:val="00876EC3"/>
    <w:rsid w:val="0088092B"/>
    <w:rsid w:val="008863F7"/>
    <w:rsid w:val="00886FAF"/>
    <w:rsid w:val="0089565C"/>
    <w:rsid w:val="008A724A"/>
    <w:rsid w:val="008C6A90"/>
    <w:rsid w:val="008D2CE1"/>
    <w:rsid w:val="008D42B6"/>
    <w:rsid w:val="008E36B2"/>
    <w:rsid w:val="008E4DFA"/>
    <w:rsid w:val="008F05BE"/>
    <w:rsid w:val="008F14D6"/>
    <w:rsid w:val="008F2AC6"/>
    <w:rsid w:val="008F43D3"/>
    <w:rsid w:val="008F61AB"/>
    <w:rsid w:val="008F6DAA"/>
    <w:rsid w:val="009024E3"/>
    <w:rsid w:val="009033EC"/>
    <w:rsid w:val="009069FC"/>
    <w:rsid w:val="00925AF0"/>
    <w:rsid w:val="00927D77"/>
    <w:rsid w:val="00930156"/>
    <w:rsid w:val="00940166"/>
    <w:rsid w:val="009414A0"/>
    <w:rsid w:val="0094202D"/>
    <w:rsid w:val="00945170"/>
    <w:rsid w:val="00947779"/>
    <w:rsid w:val="0095279A"/>
    <w:rsid w:val="00964E8A"/>
    <w:rsid w:val="009722B8"/>
    <w:rsid w:val="00974DF4"/>
    <w:rsid w:val="0097527E"/>
    <w:rsid w:val="00982B5D"/>
    <w:rsid w:val="009A0DD4"/>
    <w:rsid w:val="009A2FF5"/>
    <w:rsid w:val="009A39D3"/>
    <w:rsid w:val="009A7A09"/>
    <w:rsid w:val="009B2508"/>
    <w:rsid w:val="009B7ED8"/>
    <w:rsid w:val="009C734C"/>
    <w:rsid w:val="009C7CF6"/>
    <w:rsid w:val="009D0161"/>
    <w:rsid w:val="009D1567"/>
    <w:rsid w:val="009D2270"/>
    <w:rsid w:val="009D624D"/>
    <w:rsid w:val="009D6560"/>
    <w:rsid w:val="009D6BCE"/>
    <w:rsid w:val="009E73D7"/>
    <w:rsid w:val="009F143A"/>
    <w:rsid w:val="009F1ED2"/>
    <w:rsid w:val="00A05F71"/>
    <w:rsid w:val="00A07A0A"/>
    <w:rsid w:val="00A116D6"/>
    <w:rsid w:val="00A13A3D"/>
    <w:rsid w:val="00A16F2E"/>
    <w:rsid w:val="00A27464"/>
    <w:rsid w:val="00A27F64"/>
    <w:rsid w:val="00A30358"/>
    <w:rsid w:val="00A30620"/>
    <w:rsid w:val="00A36D15"/>
    <w:rsid w:val="00A37406"/>
    <w:rsid w:val="00A478A0"/>
    <w:rsid w:val="00A54A8C"/>
    <w:rsid w:val="00A60A95"/>
    <w:rsid w:val="00A67630"/>
    <w:rsid w:val="00A72989"/>
    <w:rsid w:val="00A75245"/>
    <w:rsid w:val="00A775BC"/>
    <w:rsid w:val="00A87126"/>
    <w:rsid w:val="00A917E9"/>
    <w:rsid w:val="00A922A6"/>
    <w:rsid w:val="00A958E8"/>
    <w:rsid w:val="00AA19AE"/>
    <w:rsid w:val="00AA66BE"/>
    <w:rsid w:val="00AA764E"/>
    <w:rsid w:val="00AB6969"/>
    <w:rsid w:val="00AC0EED"/>
    <w:rsid w:val="00AC6243"/>
    <w:rsid w:val="00AC6EB1"/>
    <w:rsid w:val="00AC7D52"/>
    <w:rsid w:val="00AD1B7E"/>
    <w:rsid w:val="00AD7E8A"/>
    <w:rsid w:val="00AD7FB3"/>
    <w:rsid w:val="00AE16F3"/>
    <w:rsid w:val="00AE3892"/>
    <w:rsid w:val="00AE521E"/>
    <w:rsid w:val="00AE5872"/>
    <w:rsid w:val="00AF04B7"/>
    <w:rsid w:val="00AF6978"/>
    <w:rsid w:val="00B01D39"/>
    <w:rsid w:val="00B037C8"/>
    <w:rsid w:val="00B14BBD"/>
    <w:rsid w:val="00B2000D"/>
    <w:rsid w:val="00B31D43"/>
    <w:rsid w:val="00B3357B"/>
    <w:rsid w:val="00B34342"/>
    <w:rsid w:val="00B4368E"/>
    <w:rsid w:val="00B47578"/>
    <w:rsid w:val="00B5798C"/>
    <w:rsid w:val="00B601B7"/>
    <w:rsid w:val="00B6076E"/>
    <w:rsid w:val="00B62ECE"/>
    <w:rsid w:val="00B66554"/>
    <w:rsid w:val="00B75BC6"/>
    <w:rsid w:val="00B76E2B"/>
    <w:rsid w:val="00B773FB"/>
    <w:rsid w:val="00B77509"/>
    <w:rsid w:val="00B90D1D"/>
    <w:rsid w:val="00B921CC"/>
    <w:rsid w:val="00B94150"/>
    <w:rsid w:val="00B94BEB"/>
    <w:rsid w:val="00B95332"/>
    <w:rsid w:val="00B95643"/>
    <w:rsid w:val="00BA604F"/>
    <w:rsid w:val="00BB20FF"/>
    <w:rsid w:val="00BB6A6F"/>
    <w:rsid w:val="00BC27B5"/>
    <w:rsid w:val="00BC354A"/>
    <w:rsid w:val="00BD0B30"/>
    <w:rsid w:val="00BD21F1"/>
    <w:rsid w:val="00BE0A0C"/>
    <w:rsid w:val="00BE15F8"/>
    <w:rsid w:val="00BE2AF9"/>
    <w:rsid w:val="00BE31E0"/>
    <w:rsid w:val="00BF0AC0"/>
    <w:rsid w:val="00BF6047"/>
    <w:rsid w:val="00C05A77"/>
    <w:rsid w:val="00C06079"/>
    <w:rsid w:val="00C143B5"/>
    <w:rsid w:val="00C20269"/>
    <w:rsid w:val="00C34D64"/>
    <w:rsid w:val="00C4077B"/>
    <w:rsid w:val="00C40806"/>
    <w:rsid w:val="00C41749"/>
    <w:rsid w:val="00C5248E"/>
    <w:rsid w:val="00C52F6C"/>
    <w:rsid w:val="00C55004"/>
    <w:rsid w:val="00C64EFF"/>
    <w:rsid w:val="00C6591C"/>
    <w:rsid w:val="00C65CCF"/>
    <w:rsid w:val="00C66AB6"/>
    <w:rsid w:val="00C720BF"/>
    <w:rsid w:val="00C7254F"/>
    <w:rsid w:val="00C748D6"/>
    <w:rsid w:val="00C75506"/>
    <w:rsid w:val="00C80DBE"/>
    <w:rsid w:val="00C8333F"/>
    <w:rsid w:val="00C83AB8"/>
    <w:rsid w:val="00C90188"/>
    <w:rsid w:val="00C90FC4"/>
    <w:rsid w:val="00C97C65"/>
    <w:rsid w:val="00CA133D"/>
    <w:rsid w:val="00CA3430"/>
    <w:rsid w:val="00CB2070"/>
    <w:rsid w:val="00CB2421"/>
    <w:rsid w:val="00CB78B0"/>
    <w:rsid w:val="00CC06B9"/>
    <w:rsid w:val="00CC2F3B"/>
    <w:rsid w:val="00CC4F57"/>
    <w:rsid w:val="00CC53A1"/>
    <w:rsid w:val="00CE1640"/>
    <w:rsid w:val="00CF05F6"/>
    <w:rsid w:val="00CF50FF"/>
    <w:rsid w:val="00D04128"/>
    <w:rsid w:val="00D11F5C"/>
    <w:rsid w:val="00D15FD9"/>
    <w:rsid w:val="00D21B0A"/>
    <w:rsid w:val="00D2201C"/>
    <w:rsid w:val="00D36FE6"/>
    <w:rsid w:val="00D51178"/>
    <w:rsid w:val="00D51FEA"/>
    <w:rsid w:val="00D52AC9"/>
    <w:rsid w:val="00D54D06"/>
    <w:rsid w:val="00D644E1"/>
    <w:rsid w:val="00D82AE5"/>
    <w:rsid w:val="00D82C80"/>
    <w:rsid w:val="00D842F1"/>
    <w:rsid w:val="00D95A69"/>
    <w:rsid w:val="00D97157"/>
    <w:rsid w:val="00DA3767"/>
    <w:rsid w:val="00DA4E32"/>
    <w:rsid w:val="00DA5F72"/>
    <w:rsid w:val="00DB22FF"/>
    <w:rsid w:val="00DB29DF"/>
    <w:rsid w:val="00DB33B0"/>
    <w:rsid w:val="00DB4DAA"/>
    <w:rsid w:val="00DB5DCF"/>
    <w:rsid w:val="00DB6D2C"/>
    <w:rsid w:val="00DB6EB5"/>
    <w:rsid w:val="00DB7111"/>
    <w:rsid w:val="00DC2415"/>
    <w:rsid w:val="00DC5C7D"/>
    <w:rsid w:val="00DC69D7"/>
    <w:rsid w:val="00DD0376"/>
    <w:rsid w:val="00DD0EC1"/>
    <w:rsid w:val="00DD2BEA"/>
    <w:rsid w:val="00DD3354"/>
    <w:rsid w:val="00DD4A73"/>
    <w:rsid w:val="00DD5190"/>
    <w:rsid w:val="00DD545B"/>
    <w:rsid w:val="00DD6289"/>
    <w:rsid w:val="00DD6751"/>
    <w:rsid w:val="00DE4B6D"/>
    <w:rsid w:val="00DE72E0"/>
    <w:rsid w:val="00DE7B86"/>
    <w:rsid w:val="00DF7BC7"/>
    <w:rsid w:val="00E02ABC"/>
    <w:rsid w:val="00E035C9"/>
    <w:rsid w:val="00E073B2"/>
    <w:rsid w:val="00E0741A"/>
    <w:rsid w:val="00E07AFC"/>
    <w:rsid w:val="00E12A04"/>
    <w:rsid w:val="00E143CF"/>
    <w:rsid w:val="00E30679"/>
    <w:rsid w:val="00E31D74"/>
    <w:rsid w:val="00E3378A"/>
    <w:rsid w:val="00E339CE"/>
    <w:rsid w:val="00E357DB"/>
    <w:rsid w:val="00E45859"/>
    <w:rsid w:val="00E54DEC"/>
    <w:rsid w:val="00E56A9F"/>
    <w:rsid w:val="00E56FA1"/>
    <w:rsid w:val="00E649F7"/>
    <w:rsid w:val="00E66962"/>
    <w:rsid w:val="00E706D1"/>
    <w:rsid w:val="00E7622E"/>
    <w:rsid w:val="00E81330"/>
    <w:rsid w:val="00E86015"/>
    <w:rsid w:val="00E90E0B"/>
    <w:rsid w:val="00E92B26"/>
    <w:rsid w:val="00E94002"/>
    <w:rsid w:val="00EA155D"/>
    <w:rsid w:val="00EA3EE1"/>
    <w:rsid w:val="00EA50E7"/>
    <w:rsid w:val="00EA7614"/>
    <w:rsid w:val="00EB12C8"/>
    <w:rsid w:val="00ED3AAC"/>
    <w:rsid w:val="00ED43D4"/>
    <w:rsid w:val="00ED4C30"/>
    <w:rsid w:val="00ED50D6"/>
    <w:rsid w:val="00EE5324"/>
    <w:rsid w:val="00EE6B28"/>
    <w:rsid w:val="00EE6C8A"/>
    <w:rsid w:val="00EE7FDB"/>
    <w:rsid w:val="00EF2B33"/>
    <w:rsid w:val="00EF304E"/>
    <w:rsid w:val="00EF6065"/>
    <w:rsid w:val="00F00714"/>
    <w:rsid w:val="00F0146C"/>
    <w:rsid w:val="00F02B7C"/>
    <w:rsid w:val="00F02ED3"/>
    <w:rsid w:val="00F0380D"/>
    <w:rsid w:val="00F12057"/>
    <w:rsid w:val="00F22FD4"/>
    <w:rsid w:val="00F358C4"/>
    <w:rsid w:val="00F370FC"/>
    <w:rsid w:val="00F37559"/>
    <w:rsid w:val="00F40D04"/>
    <w:rsid w:val="00F472C1"/>
    <w:rsid w:val="00F51474"/>
    <w:rsid w:val="00F54761"/>
    <w:rsid w:val="00F55DC6"/>
    <w:rsid w:val="00F55EE5"/>
    <w:rsid w:val="00F57550"/>
    <w:rsid w:val="00F63256"/>
    <w:rsid w:val="00F63FF4"/>
    <w:rsid w:val="00F658BC"/>
    <w:rsid w:val="00F66BC0"/>
    <w:rsid w:val="00F752E3"/>
    <w:rsid w:val="00F840D7"/>
    <w:rsid w:val="00F92898"/>
    <w:rsid w:val="00F9580D"/>
    <w:rsid w:val="00F97A88"/>
    <w:rsid w:val="00FB0123"/>
    <w:rsid w:val="00FB1091"/>
    <w:rsid w:val="00FB5A0D"/>
    <w:rsid w:val="00FB74B4"/>
    <w:rsid w:val="00FC1789"/>
    <w:rsid w:val="00FC2D2F"/>
    <w:rsid w:val="00FC378E"/>
    <w:rsid w:val="00FC3D12"/>
    <w:rsid w:val="00FC423F"/>
    <w:rsid w:val="00FC5027"/>
    <w:rsid w:val="00FC7DB1"/>
    <w:rsid w:val="00FD015E"/>
    <w:rsid w:val="00FD58EE"/>
    <w:rsid w:val="00FD5FC6"/>
    <w:rsid w:val="00FE1674"/>
    <w:rsid w:val="00FE2E09"/>
    <w:rsid w:val="00FE375D"/>
    <w:rsid w:val="00FE5B2D"/>
    <w:rsid w:val="00FE66FE"/>
    <w:rsid w:val="00FF3486"/>
    <w:rsid w:val="00FF3DDA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1F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0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1F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0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Maxima20</dc:creator>
  <cp:keywords/>
  <dc:description/>
  <cp:lastModifiedBy>Koko</cp:lastModifiedBy>
  <cp:revision>9</cp:revision>
  <dcterms:created xsi:type="dcterms:W3CDTF">2016-01-19T12:08:00Z</dcterms:created>
  <dcterms:modified xsi:type="dcterms:W3CDTF">2017-03-02T11:52:00Z</dcterms:modified>
</cp:coreProperties>
</file>